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4EA" w:rsidRDefault="002A54EA" w:rsidP="002A54EA">
      <w:pPr>
        <w:spacing w:line="20" w:lineRule="atLeast"/>
        <w:jc w:val="center"/>
        <w:rPr>
          <w:rFonts w:ascii="Arial" w:hAnsi="Arial"/>
          <w:b/>
          <w:bCs/>
        </w:rPr>
      </w:pPr>
    </w:p>
    <w:p w:rsidR="002A54EA" w:rsidRDefault="002A54EA">
      <w:pPr>
        <w:spacing w:line="20" w:lineRule="atLeast"/>
        <w:jc w:val="right"/>
        <w:rPr>
          <w:rFonts w:ascii="Arial" w:hAnsi="Arial"/>
          <w:b/>
          <w:bCs/>
        </w:rPr>
      </w:pPr>
    </w:p>
    <w:p w:rsidR="002A54EA" w:rsidRDefault="002A54EA">
      <w:pPr>
        <w:spacing w:line="20" w:lineRule="atLeast"/>
        <w:jc w:val="right"/>
        <w:rPr>
          <w:rFonts w:ascii="Arial" w:hAnsi="Arial"/>
          <w:b/>
          <w:bCs/>
        </w:rPr>
      </w:pPr>
    </w:p>
    <w:p w:rsidR="00AC09EC" w:rsidRDefault="00AC09EC">
      <w:pPr>
        <w:spacing w:line="20" w:lineRule="atLeast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</w:rPr>
        <w:t>AL DIRETTORE</w:t>
      </w:r>
    </w:p>
    <w:p w:rsidR="00AC09EC" w:rsidRDefault="00AC09EC">
      <w:pPr>
        <w:spacing w:line="40" w:lineRule="exact"/>
        <w:rPr>
          <w:rFonts w:ascii="Times New Roman" w:eastAsia="Times New Roman" w:hAnsi="Times New Roman" w:cs="Times New Roman"/>
          <w:b/>
          <w:bCs/>
        </w:rPr>
      </w:pPr>
    </w:p>
    <w:p w:rsidR="00AC09EC" w:rsidRDefault="00AC09EC">
      <w:pPr>
        <w:spacing w:line="2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DELL’ACCADEMIA DI BELLE ARTI DI BARI</w:t>
      </w:r>
    </w:p>
    <w:p w:rsidR="00940B08" w:rsidRDefault="00940B08">
      <w:pPr>
        <w:spacing w:line="20" w:lineRule="atLeast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</w:rPr>
        <w:t>e al Coordinatore Erasmus Prof. Raffaele Fiorella</w:t>
      </w:r>
    </w:p>
    <w:p w:rsidR="00AC09EC" w:rsidRDefault="00AC09EC">
      <w:pPr>
        <w:spacing w:line="40" w:lineRule="exact"/>
        <w:rPr>
          <w:rFonts w:ascii="Times New Roman" w:eastAsia="Times New Roman" w:hAnsi="Times New Roman" w:cs="Times New Roman"/>
          <w:b/>
          <w:bCs/>
        </w:rPr>
      </w:pPr>
    </w:p>
    <w:p w:rsidR="00AC09EC" w:rsidRDefault="00940B08">
      <w:pPr>
        <w:spacing w:line="20" w:lineRule="atLeast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</w:rPr>
        <w:t>erasmus@accademiabari.it</w:t>
      </w:r>
    </w:p>
    <w:p w:rsidR="00AC09EC" w:rsidRDefault="00AC09EC">
      <w:pPr>
        <w:spacing w:line="40" w:lineRule="exact"/>
        <w:rPr>
          <w:rFonts w:ascii="Times New Roman" w:eastAsia="Times New Roman" w:hAnsi="Times New Roman" w:cs="Times New Roman"/>
          <w:b/>
          <w:bCs/>
        </w:rPr>
      </w:pPr>
    </w:p>
    <w:p w:rsidR="00AC09EC" w:rsidRDefault="00AC09EC">
      <w:pPr>
        <w:spacing w:line="20" w:lineRule="atLeast"/>
        <w:jc w:val="right"/>
        <w:rPr>
          <w:rFonts w:ascii="Arial" w:eastAsia="Arial" w:hAnsi="Arial" w:cs="Arial"/>
          <w:b/>
          <w:bCs/>
        </w:rPr>
      </w:pPr>
    </w:p>
    <w:p w:rsidR="00AC09EC" w:rsidRDefault="00AC09EC">
      <w:pPr>
        <w:spacing w:line="200" w:lineRule="exact"/>
        <w:rPr>
          <w:rFonts w:ascii="Times New Roman" w:eastAsia="Times New Roman" w:hAnsi="Times New Roman" w:cs="Times New Roman"/>
          <w:b/>
          <w:bCs/>
        </w:rPr>
      </w:pPr>
    </w:p>
    <w:p w:rsidR="00AC09EC" w:rsidRDefault="00AC09EC">
      <w:pPr>
        <w:spacing w:line="381" w:lineRule="exact"/>
        <w:rPr>
          <w:rFonts w:ascii="Times New Roman" w:eastAsia="Times New Roman" w:hAnsi="Times New Roman" w:cs="Times New Roman"/>
          <w:b/>
          <w:bCs/>
        </w:rPr>
      </w:pPr>
    </w:p>
    <w:p w:rsidR="00AC09EC" w:rsidRDefault="00AC09EC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__</w:t>
      </w:r>
      <w:proofErr w:type="spellStart"/>
      <w:r>
        <w:rPr>
          <w:rFonts w:ascii="Arial" w:hAnsi="Arial"/>
        </w:rPr>
        <w:t>l__sottoscritto</w:t>
      </w:r>
      <w:proofErr w:type="spellEnd"/>
      <w:r>
        <w:rPr>
          <w:rFonts w:ascii="Arial" w:hAnsi="Arial"/>
        </w:rPr>
        <w:t>/a___________________________________</w:t>
      </w:r>
      <w:proofErr w:type="spellStart"/>
      <w:r>
        <w:rPr>
          <w:rFonts w:ascii="Arial" w:hAnsi="Arial"/>
        </w:rPr>
        <w:t>nat</w:t>
      </w:r>
      <w:proofErr w:type="spellEnd"/>
      <w:r>
        <w:rPr>
          <w:rFonts w:ascii="Arial" w:hAnsi="Arial"/>
        </w:rPr>
        <w:t>__ a _________________</w:t>
      </w:r>
    </w:p>
    <w:p w:rsidR="00AC09EC" w:rsidRDefault="00AC09EC">
      <w:pPr>
        <w:spacing w:line="310" w:lineRule="exact"/>
        <w:rPr>
          <w:rFonts w:ascii="Times New Roman" w:eastAsia="Times New Roman" w:hAnsi="Times New Roman" w:cs="Times New Roman"/>
        </w:rPr>
      </w:pPr>
    </w:p>
    <w:p w:rsidR="00AC09EC" w:rsidRDefault="00AC09EC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 xml:space="preserve">________________________________________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 xml:space="preserve"> ______ il ___________________</w:t>
      </w:r>
    </w:p>
    <w:p w:rsidR="00AC09EC" w:rsidRDefault="00AC09EC">
      <w:pPr>
        <w:spacing w:line="280" w:lineRule="exact"/>
        <w:rPr>
          <w:rFonts w:ascii="Times New Roman" w:eastAsia="Times New Roman" w:hAnsi="Times New Roman" w:cs="Times New Roman"/>
        </w:rPr>
      </w:pPr>
    </w:p>
    <w:p w:rsidR="00AC09EC" w:rsidRDefault="00AC09EC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residente in__________________________________________________</w:t>
      </w:r>
      <w:proofErr w:type="gramStart"/>
      <w:r>
        <w:rPr>
          <w:rFonts w:ascii="Arial" w:hAnsi="Arial"/>
        </w:rPr>
        <w:t>_(</w:t>
      </w:r>
      <w:proofErr w:type="spellStart"/>
      <w:proofErr w:type="gramEnd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.____ )</w:t>
      </w:r>
    </w:p>
    <w:p w:rsidR="00AC09EC" w:rsidRDefault="00AC09EC">
      <w:pPr>
        <w:spacing w:line="280" w:lineRule="exact"/>
        <w:rPr>
          <w:rFonts w:ascii="Times New Roman" w:eastAsia="Times New Roman" w:hAnsi="Times New Roman" w:cs="Times New Roman"/>
        </w:rPr>
      </w:pPr>
    </w:p>
    <w:p w:rsidR="00AC09EC" w:rsidRDefault="00AC09EC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via_______________________________________________________________n.____</w:t>
      </w:r>
    </w:p>
    <w:p w:rsidR="00AC09EC" w:rsidRDefault="00AC09EC">
      <w:pPr>
        <w:spacing w:line="280" w:lineRule="exact"/>
        <w:rPr>
          <w:rFonts w:ascii="Times New Roman" w:eastAsia="Times New Roman" w:hAnsi="Times New Roman" w:cs="Times New Roman"/>
        </w:rPr>
      </w:pPr>
    </w:p>
    <w:p w:rsidR="00AC09EC" w:rsidRDefault="00AC09EC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c.a.p.____________Tel._______________________Cell.__________________________</w:t>
      </w:r>
    </w:p>
    <w:p w:rsidR="00AC09EC" w:rsidRDefault="00AC09EC">
      <w:pPr>
        <w:spacing w:line="310" w:lineRule="exact"/>
        <w:rPr>
          <w:rFonts w:ascii="Times New Roman" w:eastAsia="Times New Roman" w:hAnsi="Times New Roman" w:cs="Times New Roman"/>
        </w:rPr>
      </w:pPr>
    </w:p>
    <w:p w:rsidR="00AC09EC" w:rsidRDefault="00AC09EC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E.mail___________________________________________________________________</w:t>
      </w:r>
    </w:p>
    <w:p w:rsidR="00AC09EC" w:rsidRDefault="00AC09EC">
      <w:pPr>
        <w:spacing w:line="310" w:lineRule="exact"/>
        <w:rPr>
          <w:rFonts w:ascii="Times New Roman" w:eastAsia="Times New Roman" w:hAnsi="Times New Roman" w:cs="Times New Roman"/>
        </w:rPr>
      </w:pPr>
    </w:p>
    <w:p w:rsidR="00940B08" w:rsidRDefault="00AC09EC">
      <w:pPr>
        <w:spacing w:line="20" w:lineRule="atLeast"/>
        <w:rPr>
          <w:rFonts w:ascii="Arial" w:hAnsi="Arial"/>
        </w:rPr>
      </w:pPr>
      <w:r>
        <w:rPr>
          <w:rFonts w:ascii="Arial" w:hAnsi="Arial"/>
        </w:rPr>
        <w:t>Codice Fiscale ___________________________________________________________</w:t>
      </w:r>
    </w:p>
    <w:p w:rsidR="00940B08" w:rsidRDefault="00940B08">
      <w:pPr>
        <w:spacing w:line="20" w:lineRule="atLeast"/>
        <w:rPr>
          <w:rFonts w:ascii="Arial" w:hAnsi="Arial"/>
        </w:rPr>
      </w:pPr>
    </w:p>
    <w:p w:rsidR="00940B08" w:rsidRDefault="00940B08">
      <w:pPr>
        <w:spacing w:line="20" w:lineRule="atLeast"/>
        <w:rPr>
          <w:rFonts w:ascii="Arial" w:hAnsi="Arial"/>
        </w:rPr>
      </w:pPr>
      <w:proofErr w:type="spellStart"/>
      <w:r>
        <w:rPr>
          <w:rFonts w:ascii="Arial" w:hAnsi="Arial"/>
        </w:rPr>
        <w:t>Iscritt</w:t>
      </w:r>
      <w:proofErr w:type="spellEnd"/>
      <w:r>
        <w:rPr>
          <w:rFonts w:ascii="Arial" w:hAnsi="Arial"/>
        </w:rPr>
        <w:t>_ al _________________________________________________________________</w:t>
      </w:r>
    </w:p>
    <w:p w:rsidR="00940B08" w:rsidRDefault="00940B08">
      <w:pPr>
        <w:spacing w:line="20" w:lineRule="atLeast"/>
        <w:rPr>
          <w:rFonts w:ascii="Arial" w:hAnsi="Arial"/>
        </w:rPr>
      </w:pPr>
    </w:p>
    <w:p w:rsidR="00940B08" w:rsidRPr="00940B08" w:rsidRDefault="00940B08">
      <w:pPr>
        <w:spacing w:line="20" w:lineRule="atLeast"/>
        <w:rPr>
          <w:rFonts w:ascii="Arial" w:hAnsi="Arial"/>
        </w:rPr>
      </w:pPr>
      <w:r>
        <w:rPr>
          <w:rFonts w:ascii="Arial" w:hAnsi="Arial"/>
        </w:rPr>
        <w:t>Voto di laurea________________________________________________</w:t>
      </w:r>
      <w:proofErr w:type="gramStart"/>
      <w:r>
        <w:rPr>
          <w:rFonts w:ascii="Arial" w:hAnsi="Arial"/>
        </w:rPr>
        <w:t>_(</w:t>
      </w:r>
      <w:proofErr w:type="gramEnd"/>
      <w:r>
        <w:rPr>
          <w:rFonts w:ascii="Arial" w:hAnsi="Arial"/>
        </w:rPr>
        <w:t>se già laureato)</w:t>
      </w:r>
    </w:p>
    <w:p w:rsidR="00AC09EC" w:rsidRDefault="00AC09EC">
      <w:pPr>
        <w:spacing w:line="310" w:lineRule="exact"/>
        <w:rPr>
          <w:rFonts w:ascii="Times New Roman" w:eastAsia="Times New Roman" w:hAnsi="Times New Roman" w:cs="Times New Roman"/>
        </w:rPr>
      </w:pPr>
    </w:p>
    <w:p w:rsidR="00AC09EC" w:rsidRDefault="00AC09EC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 xml:space="preserve">In possesso dei requisiti generali per l’accesso </w:t>
      </w:r>
      <w:r w:rsidR="00940B08">
        <w:rPr>
          <w:rFonts w:ascii="Arial" w:hAnsi="Arial"/>
        </w:rPr>
        <w:t>al progetto BIP</w:t>
      </w:r>
      <w:r w:rsidR="00940B08" w:rsidRPr="00940B08">
        <w:rPr>
          <w:rFonts w:ascii="Arial" w:hAnsi="Arial"/>
        </w:rPr>
        <w:t xml:space="preserve"> </w:t>
      </w:r>
      <w:r w:rsidR="00940B08">
        <w:rPr>
          <w:rFonts w:ascii="Arial" w:hAnsi="Arial"/>
        </w:rPr>
        <w:t xml:space="preserve">- </w:t>
      </w:r>
      <w:proofErr w:type="spellStart"/>
      <w:r w:rsidR="00940B08" w:rsidRPr="00940B08">
        <w:rPr>
          <w:rFonts w:ascii="Arial" w:hAnsi="Arial"/>
        </w:rPr>
        <w:t>Blendid</w:t>
      </w:r>
      <w:proofErr w:type="spellEnd"/>
      <w:r w:rsidR="00940B08" w:rsidRPr="00940B08">
        <w:rPr>
          <w:rFonts w:ascii="Arial" w:hAnsi="Arial"/>
        </w:rPr>
        <w:t xml:space="preserve"> </w:t>
      </w:r>
      <w:proofErr w:type="spellStart"/>
      <w:r w:rsidR="00940B08" w:rsidRPr="00940B08">
        <w:rPr>
          <w:rFonts w:ascii="Arial" w:hAnsi="Arial"/>
        </w:rPr>
        <w:t>Intensitive</w:t>
      </w:r>
      <w:proofErr w:type="spellEnd"/>
      <w:r w:rsidR="00940B08" w:rsidRPr="00940B08">
        <w:rPr>
          <w:rFonts w:ascii="Arial" w:hAnsi="Arial"/>
        </w:rPr>
        <w:t xml:space="preserve"> Program</w:t>
      </w:r>
      <w:r w:rsidR="00940B08">
        <w:rPr>
          <w:rFonts w:ascii="Arial" w:hAnsi="Arial"/>
        </w:rPr>
        <w:t>, presso l</w:t>
      </w:r>
      <w:r w:rsidR="00940B08" w:rsidRPr="00940B08">
        <w:rPr>
          <w:rFonts w:ascii="Arial" w:hAnsi="Arial"/>
        </w:rPr>
        <w:t xml:space="preserve">’università </w:t>
      </w:r>
      <w:proofErr w:type="spellStart"/>
      <w:r w:rsidR="00940B08" w:rsidRPr="00940B08">
        <w:rPr>
          <w:rFonts w:ascii="Arial" w:hAnsi="Arial"/>
        </w:rPr>
        <w:t>Escula</w:t>
      </w:r>
      <w:proofErr w:type="spellEnd"/>
      <w:r w:rsidR="00940B08" w:rsidRPr="00940B08">
        <w:rPr>
          <w:rFonts w:ascii="Arial" w:hAnsi="Arial"/>
        </w:rPr>
        <w:t xml:space="preserve"> de </w:t>
      </w:r>
      <w:proofErr w:type="spellStart"/>
      <w:r w:rsidR="00940B08" w:rsidRPr="00940B08">
        <w:rPr>
          <w:rFonts w:ascii="Arial" w:hAnsi="Arial"/>
        </w:rPr>
        <w:t>Artes</w:t>
      </w:r>
      <w:proofErr w:type="spellEnd"/>
      <w:r w:rsidR="00940B08" w:rsidRPr="00940B08">
        <w:rPr>
          <w:rFonts w:ascii="Arial" w:hAnsi="Arial"/>
        </w:rPr>
        <w:t xml:space="preserve"> – </w:t>
      </w:r>
      <w:proofErr w:type="spellStart"/>
      <w:r w:rsidR="00940B08" w:rsidRPr="00940B08">
        <w:rPr>
          <w:rFonts w:ascii="Arial" w:hAnsi="Arial"/>
        </w:rPr>
        <w:t>Escuela</w:t>
      </w:r>
      <w:proofErr w:type="spellEnd"/>
      <w:r w:rsidR="00940B08" w:rsidRPr="00940B08">
        <w:rPr>
          <w:rFonts w:ascii="Arial" w:hAnsi="Arial"/>
        </w:rPr>
        <w:t xml:space="preserve"> Universitaria de </w:t>
      </w:r>
      <w:proofErr w:type="spellStart"/>
      <w:r w:rsidR="00940B08" w:rsidRPr="00940B08">
        <w:rPr>
          <w:rFonts w:ascii="Arial" w:hAnsi="Arial"/>
        </w:rPr>
        <w:t>Artes</w:t>
      </w:r>
      <w:proofErr w:type="spellEnd"/>
      <w:r w:rsidR="00940B08" w:rsidRPr="00940B08">
        <w:rPr>
          <w:rFonts w:ascii="Arial" w:hAnsi="Arial"/>
        </w:rPr>
        <w:t xml:space="preserve"> TAI – Madrid, (taiarts.com), </w:t>
      </w:r>
      <w:r w:rsidR="00940B08">
        <w:rPr>
          <w:rFonts w:ascii="Arial" w:hAnsi="Arial"/>
        </w:rPr>
        <w:t xml:space="preserve">dal </w:t>
      </w:r>
      <w:r w:rsidR="00940B08" w:rsidRPr="00940B08">
        <w:rPr>
          <w:rFonts w:ascii="Arial" w:hAnsi="Arial"/>
        </w:rPr>
        <w:t>22 -26 Aprile 2024</w:t>
      </w:r>
    </w:p>
    <w:p w:rsidR="00AC09EC" w:rsidRDefault="00AC09EC">
      <w:pPr>
        <w:spacing w:line="310" w:lineRule="exact"/>
        <w:rPr>
          <w:rFonts w:ascii="Times New Roman" w:eastAsia="Times New Roman" w:hAnsi="Times New Roman" w:cs="Times New Roman"/>
        </w:rPr>
      </w:pPr>
    </w:p>
    <w:p w:rsidR="00AC09EC" w:rsidRDefault="00AC09EC">
      <w:pPr>
        <w:spacing w:line="20" w:lineRule="atLeast"/>
        <w:ind w:left="4500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</w:rPr>
        <w:t>CHIEDE</w:t>
      </w:r>
    </w:p>
    <w:p w:rsidR="00AC09EC" w:rsidRDefault="00AC09EC">
      <w:pPr>
        <w:spacing w:line="40" w:lineRule="exact"/>
        <w:rPr>
          <w:rFonts w:ascii="Times New Roman" w:eastAsia="Times New Roman" w:hAnsi="Times New Roman" w:cs="Times New Roman"/>
          <w:b/>
          <w:bCs/>
        </w:rPr>
      </w:pPr>
    </w:p>
    <w:p w:rsidR="00AC09EC" w:rsidRDefault="00AC09EC">
      <w:pPr>
        <w:spacing w:line="20" w:lineRule="atLeast"/>
        <w:rPr>
          <w:rFonts w:ascii="Arial" w:eastAsia="Arial" w:hAnsi="Arial" w:cs="Arial"/>
          <w:b/>
          <w:bCs/>
        </w:rPr>
      </w:pPr>
    </w:p>
    <w:p w:rsidR="00AC09EC" w:rsidRDefault="00AC09EC">
      <w:pPr>
        <w:spacing w:line="20" w:lineRule="atLeast"/>
        <w:rPr>
          <w:rFonts w:ascii="Arial" w:eastAsia="Arial" w:hAnsi="Arial" w:cs="Arial"/>
          <w:b/>
          <w:bCs/>
        </w:rPr>
      </w:pPr>
    </w:p>
    <w:p w:rsidR="00AC09EC" w:rsidRDefault="00AC09EC">
      <w:pPr>
        <w:spacing w:line="20" w:lineRule="atLeast"/>
        <w:rPr>
          <w:rFonts w:ascii="Arial" w:hAnsi="Arial"/>
        </w:rPr>
      </w:pPr>
      <w:r>
        <w:rPr>
          <w:rFonts w:ascii="Arial" w:hAnsi="Arial"/>
        </w:rPr>
        <w:t xml:space="preserve">di essere </w:t>
      </w:r>
      <w:proofErr w:type="spellStart"/>
      <w:r>
        <w:rPr>
          <w:rFonts w:ascii="Arial" w:hAnsi="Arial"/>
        </w:rPr>
        <w:t>ammess</w:t>
      </w:r>
      <w:proofErr w:type="spellEnd"/>
      <w:r w:rsidR="00940B08">
        <w:rPr>
          <w:rFonts w:ascii="Arial" w:hAnsi="Arial"/>
        </w:rPr>
        <w:t xml:space="preserve">_ </w:t>
      </w:r>
      <w:r>
        <w:rPr>
          <w:rFonts w:ascii="Arial" w:hAnsi="Arial"/>
        </w:rPr>
        <w:t xml:space="preserve">alla procedura relativa </w:t>
      </w:r>
      <w:r w:rsidR="00940B08">
        <w:rPr>
          <w:rFonts w:ascii="Arial" w:hAnsi="Arial"/>
        </w:rPr>
        <w:t>alla partecipazione al progetto dal nome:</w:t>
      </w:r>
    </w:p>
    <w:p w:rsidR="00940B08" w:rsidRDefault="00940B08">
      <w:pPr>
        <w:spacing w:line="20" w:lineRule="atLeast"/>
        <w:rPr>
          <w:rFonts w:ascii="Arial" w:hAnsi="Arial"/>
          <w:lang w:val="en-US"/>
        </w:rPr>
      </w:pPr>
      <w:r w:rsidRPr="00940B08">
        <w:rPr>
          <w:rFonts w:ascii="Arial" w:hAnsi="Arial"/>
          <w:lang w:val="en-US"/>
        </w:rPr>
        <w:t xml:space="preserve">BIP - </w:t>
      </w:r>
      <w:proofErr w:type="spellStart"/>
      <w:r w:rsidRPr="00940B08">
        <w:rPr>
          <w:rFonts w:ascii="Arial" w:hAnsi="Arial"/>
          <w:lang w:val="en-US"/>
        </w:rPr>
        <w:t>Blendid</w:t>
      </w:r>
      <w:proofErr w:type="spellEnd"/>
      <w:r w:rsidRPr="00940B08">
        <w:rPr>
          <w:rFonts w:ascii="Arial" w:hAnsi="Arial"/>
          <w:lang w:val="en-US"/>
        </w:rPr>
        <w:t xml:space="preserve"> </w:t>
      </w:r>
      <w:proofErr w:type="spellStart"/>
      <w:r w:rsidRPr="00940B08">
        <w:rPr>
          <w:rFonts w:ascii="Arial" w:hAnsi="Arial"/>
          <w:lang w:val="en-US"/>
        </w:rPr>
        <w:t>Intensitive</w:t>
      </w:r>
      <w:proofErr w:type="spellEnd"/>
      <w:r w:rsidRPr="00940B08">
        <w:rPr>
          <w:rFonts w:ascii="Arial" w:hAnsi="Arial"/>
          <w:lang w:val="en-US"/>
        </w:rPr>
        <w:t xml:space="preserve"> Program</w:t>
      </w:r>
      <w:r w:rsidRPr="00940B08">
        <w:rPr>
          <w:rFonts w:ascii="Arial" w:hAnsi="Arial"/>
          <w:lang w:val="en-US"/>
        </w:rPr>
        <w:t xml:space="preserve"> - </w:t>
      </w:r>
      <w:r w:rsidRPr="00940B08">
        <w:rPr>
          <w:rFonts w:ascii="Arial" w:hAnsi="Arial"/>
          <w:lang w:val="en-US"/>
        </w:rPr>
        <w:t>RE-IMAGINING SUSTAINABLE CITIES: An Interdisciplinary Exploration</w:t>
      </w:r>
      <w:r>
        <w:rPr>
          <w:rFonts w:ascii="Arial" w:hAnsi="Arial"/>
          <w:lang w:val="en-US"/>
        </w:rPr>
        <w:t>.</w:t>
      </w:r>
    </w:p>
    <w:p w:rsidR="00940B08" w:rsidRDefault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>
      <w:pPr>
        <w:spacing w:line="20" w:lineRule="atLeast"/>
        <w:rPr>
          <w:rFonts w:ascii="Arial" w:hAnsi="Arial"/>
          <w:lang w:val="en-US"/>
        </w:rPr>
      </w:pPr>
    </w:p>
    <w:p w:rsidR="00322BAA" w:rsidRDefault="00322BAA" w:rsidP="00322BAA">
      <w:pPr>
        <w:spacing w:line="20" w:lineRule="atLeast"/>
      </w:pPr>
      <w:r>
        <w:rPr>
          <w:rStyle w:val="None"/>
          <w:rFonts w:ascii="Arial" w:hAnsi="Arial"/>
        </w:rPr>
        <w:t>Luogo e Data____________________</w:t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381" w:lineRule="exact"/>
      </w:pPr>
    </w:p>
    <w:p w:rsidR="00322BAA" w:rsidRDefault="00322BAA" w:rsidP="00322BAA">
      <w:pPr>
        <w:spacing w:line="20" w:lineRule="atLeast"/>
        <w:ind w:left="6140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204" w:lineRule="exact"/>
      </w:pPr>
    </w:p>
    <w:p w:rsidR="00322BAA" w:rsidRDefault="00322BAA" w:rsidP="00322BAA">
      <w:pPr>
        <w:pBdr>
          <w:bottom w:val="single" w:sz="12" w:space="1" w:color="000000"/>
        </w:pBdr>
        <w:spacing w:line="20" w:lineRule="atLeast"/>
        <w:ind w:left="4440" w:firstLine="600"/>
      </w:pPr>
    </w:p>
    <w:p w:rsidR="00322BAA" w:rsidRPr="00322BAA" w:rsidRDefault="00322BAA" w:rsidP="00322BAA">
      <w:pPr>
        <w:spacing w:line="20" w:lineRule="atLeast"/>
        <w:rPr>
          <w:rFonts w:ascii="Arial" w:hAnsi="Arial"/>
        </w:rPr>
      </w:pPr>
    </w:p>
    <w:p w:rsidR="00940B08" w:rsidRDefault="00940B08">
      <w:pPr>
        <w:spacing w:line="20" w:lineRule="atLeast"/>
        <w:rPr>
          <w:rFonts w:ascii="Arial" w:hAnsi="Arial"/>
        </w:rPr>
      </w:pPr>
    </w:p>
    <w:p w:rsidR="00322BAA" w:rsidRDefault="00322BAA">
      <w:pPr>
        <w:spacing w:line="20" w:lineRule="atLeast"/>
        <w:rPr>
          <w:rFonts w:ascii="Arial" w:hAnsi="Arial"/>
        </w:rPr>
      </w:pPr>
    </w:p>
    <w:p w:rsidR="00322BAA" w:rsidRPr="00940B08" w:rsidRDefault="00322BAA">
      <w:pPr>
        <w:spacing w:line="20" w:lineRule="atLeast"/>
        <w:rPr>
          <w:rFonts w:ascii="Arial" w:hAnsi="Arial"/>
        </w:rPr>
      </w:pPr>
    </w:p>
    <w:p w:rsidR="002A54EA" w:rsidRDefault="002A54EA" w:rsidP="00940B08">
      <w:pPr>
        <w:spacing w:line="20" w:lineRule="atLeast"/>
        <w:rPr>
          <w:rFonts w:ascii="Times New Roman" w:eastAsia="Times New Roman" w:hAnsi="Times New Roman" w:cs="Times New Roman"/>
        </w:rPr>
      </w:pPr>
    </w:p>
    <w:p w:rsidR="002A54EA" w:rsidRDefault="002A54EA" w:rsidP="00940B08">
      <w:pPr>
        <w:spacing w:line="20" w:lineRule="atLeast"/>
        <w:rPr>
          <w:rFonts w:ascii="Times New Roman" w:eastAsia="Times New Roman" w:hAnsi="Times New Roman" w:cs="Times New Roman"/>
        </w:rPr>
      </w:pPr>
    </w:p>
    <w:p w:rsidR="002A54EA" w:rsidRDefault="002A54EA" w:rsidP="00940B08">
      <w:pPr>
        <w:spacing w:line="20" w:lineRule="atLeast"/>
        <w:rPr>
          <w:rFonts w:ascii="Times New Roman" w:eastAsia="Times New Roman" w:hAnsi="Times New Roman" w:cs="Times New Roman"/>
        </w:rPr>
      </w:pPr>
    </w:p>
    <w:p w:rsidR="002A54EA" w:rsidRDefault="002A54EA" w:rsidP="00940B08">
      <w:pPr>
        <w:spacing w:line="20" w:lineRule="atLeast"/>
        <w:rPr>
          <w:rFonts w:ascii="Times New Roman" w:eastAsia="Times New Roman" w:hAnsi="Times New Roman" w:cs="Times New Roman"/>
        </w:rPr>
      </w:pPr>
    </w:p>
    <w:p w:rsidR="00940B08" w:rsidRDefault="00940B08" w:rsidP="00940B08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Lettera motivazionale.</w:t>
      </w:r>
    </w:p>
    <w:p w:rsidR="00AC09EC" w:rsidRDefault="00AC09EC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Pr="00940B08" w:rsidRDefault="00940B08" w:rsidP="00940B08">
      <w:pPr>
        <w:spacing w:line="20" w:lineRule="atLeast"/>
        <w:rPr>
          <w:rFonts w:ascii="Arial" w:hAnsi="Arial"/>
        </w:rPr>
      </w:pPr>
    </w:p>
    <w:p w:rsidR="00940B08" w:rsidRPr="00940B08" w:rsidRDefault="00940B08" w:rsidP="00940B08">
      <w:pPr>
        <w:spacing w:line="20" w:lineRule="atLeast"/>
        <w:rPr>
          <w:rFonts w:ascii="Arial" w:hAnsi="Arial"/>
        </w:rPr>
      </w:pPr>
    </w:p>
    <w:p w:rsidR="00940B08" w:rsidRDefault="00940B08" w:rsidP="00940B08">
      <w:pPr>
        <w:spacing w:line="20" w:lineRule="atLeast"/>
        <w:rPr>
          <w:rFonts w:ascii="Arial" w:hAnsi="Arial"/>
        </w:rPr>
      </w:pPr>
    </w:p>
    <w:p w:rsidR="00940B08" w:rsidRDefault="00940B08" w:rsidP="00940B08">
      <w:pPr>
        <w:spacing w:line="20" w:lineRule="atLeast"/>
        <w:rPr>
          <w:rFonts w:ascii="Arial" w:hAnsi="Arial"/>
        </w:rPr>
      </w:pPr>
    </w:p>
    <w:p w:rsidR="00940B08" w:rsidRDefault="00940B08" w:rsidP="00940B08">
      <w:pPr>
        <w:spacing w:line="20" w:lineRule="atLeast"/>
        <w:rPr>
          <w:rFonts w:ascii="Arial" w:hAnsi="Arial"/>
        </w:rPr>
      </w:pPr>
    </w:p>
    <w:p w:rsidR="00322BAA" w:rsidRDefault="00322BAA" w:rsidP="00322BAA">
      <w:pPr>
        <w:spacing w:line="20" w:lineRule="atLeast"/>
      </w:pPr>
      <w:r>
        <w:rPr>
          <w:rStyle w:val="None"/>
          <w:rFonts w:ascii="Arial" w:hAnsi="Arial"/>
        </w:rPr>
        <w:t>Luogo e Data____________________</w:t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381" w:lineRule="exact"/>
      </w:pPr>
    </w:p>
    <w:p w:rsidR="00322BAA" w:rsidRDefault="00322BAA" w:rsidP="00322BAA">
      <w:pPr>
        <w:spacing w:line="20" w:lineRule="atLeast"/>
        <w:ind w:left="6140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204" w:lineRule="exact"/>
      </w:pPr>
    </w:p>
    <w:p w:rsidR="00322BAA" w:rsidRDefault="00322BAA" w:rsidP="00322BAA">
      <w:pPr>
        <w:pBdr>
          <w:bottom w:val="single" w:sz="12" w:space="1" w:color="000000"/>
        </w:pBdr>
        <w:spacing w:line="20" w:lineRule="atLeast"/>
        <w:ind w:left="4440" w:firstLine="600"/>
      </w:pPr>
    </w:p>
    <w:p w:rsidR="00322BAA" w:rsidRPr="00322BAA" w:rsidRDefault="00322BAA" w:rsidP="00322BAA">
      <w:pPr>
        <w:spacing w:line="20" w:lineRule="atLeast"/>
        <w:rPr>
          <w:rFonts w:ascii="Arial" w:hAnsi="Arial"/>
        </w:rPr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940B08" w:rsidRDefault="00940B08">
      <w:pPr>
        <w:spacing w:line="20" w:lineRule="atLeast"/>
      </w:pPr>
    </w:p>
    <w:p w:rsidR="002A54EA" w:rsidRDefault="002A54EA">
      <w:pPr>
        <w:spacing w:line="20" w:lineRule="atLeast"/>
      </w:pPr>
    </w:p>
    <w:p w:rsidR="00940B08" w:rsidRDefault="00940B08">
      <w:pPr>
        <w:spacing w:line="20" w:lineRule="atLeast"/>
      </w:pPr>
      <w:r>
        <w:lastRenderedPageBreak/>
        <w:t>Elenco esami sostenuti</w:t>
      </w:r>
    </w:p>
    <w:p w:rsidR="00940B08" w:rsidRDefault="00940B08">
      <w:pPr>
        <w:spacing w:line="20" w:lineRule="atLeast"/>
      </w:pP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numPr>
          <w:ilvl w:val="0"/>
          <w:numId w:val="5"/>
        </w:numPr>
        <w:spacing w:line="20" w:lineRule="atLeast"/>
      </w:pPr>
      <w:proofErr w:type="spellStart"/>
      <w:r>
        <w:t>Materia_________________Votazione</w:t>
      </w:r>
      <w:proofErr w:type="spellEnd"/>
      <w:r>
        <w:t>____________________</w:t>
      </w:r>
    </w:p>
    <w:p w:rsidR="00940B08" w:rsidRDefault="00940B08" w:rsidP="00940B08">
      <w:pPr>
        <w:spacing w:line="20" w:lineRule="atLeast"/>
        <w:ind w:left="720"/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940B08" w:rsidRDefault="00940B08" w:rsidP="00940B08">
      <w:pPr>
        <w:spacing w:line="20" w:lineRule="atLeast"/>
        <w:rPr>
          <w:rFonts w:ascii="Arial" w:hAnsi="Arial"/>
          <w:lang w:val="en-US"/>
        </w:rPr>
      </w:pPr>
    </w:p>
    <w:p w:rsidR="00322BAA" w:rsidRDefault="00322BAA" w:rsidP="00322BAA">
      <w:pPr>
        <w:spacing w:line="20" w:lineRule="atLeast"/>
      </w:pPr>
      <w:r>
        <w:rPr>
          <w:rStyle w:val="None"/>
          <w:rFonts w:ascii="Arial" w:hAnsi="Arial"/>
        </w:rPr>
        <w:t>Luogo e Data____________________</w:t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381" w:lineRule="exact"/>
      </w:pPr>
    </w:p>
    <w:p w:rsidR="00322BAA" w:rsidRDefault="00322BAA" w:rsidP="00322BAA">
      <w:pPr>
        <w:spacing w:line="20" w:lineRule="atLeast"/>
        <w:ind w:left="6140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204" w:lineRule="exact"/>
      </w:pPr>
    </w:p>
    <w:p w:rsidR="00322BAA" w:rsidRDefault="00322BAA" w:rsidP="00322BAA">
      <w:pPr>
        <w:pBdr>
          <w:bottom w:val="single" w:sz="12" w:space="1" w:color="000000"/>
        </w:pBdr>
        <w:spacing w:line="20" w:lineRule="atLeast"/>
        <w:ind w:left="4440" w:firstLine="600"/>
      </w:pPr>
    </w:p>
    <w:p w:rsidR="00322BAA" w:rsidRPr="00322BAA" w:rsidRDefault="00322BAA" w:rsidP="00322BAA">
      <w:pPr>
        <w:spacing w:line="20" w:lineRule="atLeast"/>
        <w:rPr>
          <w:rFonts w:ascii="Arial" w:hAnsi="Arial"/>
        </w:rPr>
      </w:pPr>
    </w:p>
    <w:p w:rsidR="00322BAA" w:rsidRPr="00322BAA" w:rsidRDefault="00322BAA" w:rsidP="00940B08">
      <w:pPr>
        <w:spacing w:line="20" w:lineRule="atLeast"/>
        <w:rPr>
          <w:rFonts w:ascii="Arial" w:hAnsi="Arial"/>
        </w:rPr>
      </w:pPr>
    </w:p>
    <w:p w:rsidR="00322BAA" w:rsidRDefault="00322BAA" w:rsidP="00322BAA">
      <w:pPr>
        <w:spacing w:line="20" w:lineRule="atLeast"/>
        <w:rPr>
          <w:rFonts w:ascii="Arial" w:hAnsi="Arial"/>
          <w:b/>
          <w:bCs/>
        </w:rPr>
      </w:pPr>
    </w:p>
    <w:p w:rsidR="00322BAA" w:rsidRDefault="00322BAA" w:rsidP="00322BAA">
      <w:pPr>
        <w:spacing w:line="20" w:lineRule="atLeast"/>
        <w:rPr>
          <w:rFonts w:ascii="Arial" w:hAnsi="Arial"/>
          <w:b/>
          <w:bCs/>
        </w:rPr>
      </w:pPr>
    </w:p>
    <w:p w:rsidR="00322BAA" w:rsidRDefault="00322BAA" w:rsidP="00322BAA">
      <w:pPr>
        <w:spacing w:line="2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</w:rPr>
        <w:lastRenderedPageBreak/>
        <w:t>DICHIARAZIONE SOSTITUTIVA DI CERTIFICAZIONE</w:t>
      </w: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b/>
          <w:bCs/>
        </w:rPr>
      </w:pPr>
    </w:p>
    <w:p w:rsidR="00322BAA" w:rsidRDefault="00322BAA" w:rsidP="00322BAA">
      <w:pPr>
        <w:spacing w:line="381" w:lineRule="exact"/>
        <w:rPr>
          <w:rFonts w:ascii="Times New Roman" w:eastAsia="Times New Roman" w:hAnsi="Times New Roman" w:cs="Times New Roman"/>
          <w:b/>
          <w:bCs/>
        </w:rPr>
      </w:pPr>
    </w:p>
    <w:p w:rsidR="00322BAA" w:rsidRDefault="00322BAA" w:rsidP="00322BAA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Il sottoscritto______________________________________________________________</w:t>
      </w:r>
    </w:p>
    <w:p w:rsidR="00322BAA" w:rsidRDefault="00322BAA" w:rsidP="00322BAA">
      <w:pPr>
        <w:spacing w:line="310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Nato/a______________________________________________________</w:t>
      </w:r>
      <w:proofErr w:type="gramStart"/>
      <w:r>
        <w:rPr>
          <w:rFonts w:ascii="Arial" w:hAnsi="Arial"/>
        </w:rPr>
        <w:t>_( _</w:t>
      </w:r>
      <w:proofErr w:type="gramEnd"/>
      <w:r>
        <w:rPr>
          <w:rFonts w:ascii="Arial" w:hAnsi="Arial"/>
        </w:rPr>
        <w:t>________ )</w:t>
      </w:r>
    </w:p>
    <w:p w:rsidR="00322BAA" w:rsidRDefault="00322BAA" w:rsidP="00322BAA">
      <w:pPr>
        <w:spacing w:line="310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il ______________________________________________________________________</w:t>
      </w:r>
    </w:p>
    <w:p w:rsidR="00322BAA" w:rsidRDefault="00322BAA" w:rsidP="00322BAA">
      <w:pPr>
        <w:spacing w:line="310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 xml:space="preserve">Residente a ___________________________________________________ </w:t>
      </w:r>
      <w:proofErr w:type="gramStart"/>
      <w:r>
        <w:rPr>
          <w:rFonts w:ascii="Arial" w:hAnsi="Arial"/>
        </w:rPr>
        <w:t>( _</w:t>
      </w:r>
      <w:proofErr w:type="gramEnd"/>
      <w:r>
        <w:rPr>
          <w:rFonts w:ascii="Arial" w:hAnsi="Arial"/>
        </w:rPr>
        <w:t>_______)</w:t>
      </w:r>
    </w:p>
    <w:p w:rsidR="00322BAA" w:rsidRDefault="00322BAA" w:rsidP="00322BAA">
      <w:pPr>
        <w:spacing w:line="310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in via ___________________________________________________________________</w:t>
      </w:r>
    </w:p>
    <w:p w:rsidR="00322BAA" w:rsidRDefault="00322BAA" w:rsidP="00322BAA">
      <w:pPr>
        <w:spacing w:line="310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300" w:lineRule="auto"/>
        <w:ind w:right="20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322BAA" w:rsidRDefault="00322BAA" w:rsidP="00322BAA">
      <w:pPr>
        <w:spacing w:line="174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20" w:lineRule="atLeas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</w:rPr>
        <w:t>DICHIARA</w:t>
      </w: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b/>
          <w:bCs/>
        </w:rPr>
      </w:pPr>
    </w:p>
    <w:p w:rsidR="00322BAA" w:rsidRDefault="00322BAA" w:rsidP="00322BAA">
      <w:pPr>
        <w:spacing w:line="351" w:lineRule="exact"/>
        <w:rPr>
          <w:rFonts w:ascii="Times New Roman" w:eastAsia="Times New Roman" w:hAnsi="Times New Roman" w:cs="Times New Roman"/>
          <w:b/>
          <w:bCs/>
        </w:rPr>
      </w:pPr>
    </w:p>
    <w:p w:rsidR="00322BAA" w:rsidRDefault="00322BAA" w:rsidP="00322BAA">
      <w:pPr>
        <w:spacing w:line="20" w:lineRule="atLeas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sz w:val="19"/>
          <w:szCs w:val="19"/>
        </w:rPr>
        <w:t>di aver conseguito i seguenti Titoli di Studio (come da fogli allegati).</w:t>
      </w: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200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384" w:lineRule="exact"/>
        <w:rPr>
          <w:rFonts w:ascii="Times New Roman" w:eastAsia="Times New Roman" w:hAnsi="Times New Roman" w:cs="Times New Roman"/>
        </w:rPr>
      </w:pPr>
    </w:p>
    <w:p w:rsidR="00322BAA" w:rsidRDefault="00322BAA" w:rsidP="00322BAA">
      <w:pPr>
        <w:spacing w:line="276" w:lineRule="auto"/>
        <w:ind w:right="80"/>
      </w:pPr>
      <w:r>
        <w:rPr>
          <w:rFonts w:ascii="Arial" w:hAnsi="Arial"/>
          <w:color w:val="999999"/>
          <w:sz w:val="16"/>
          <w:szCs w:val="16"/>
        </w:rPr>
        <w:t xml:space="preserve">Dichiara inoltre di essere informato/a, ai sensi e per gli effetti del regolamento UE 2016/679 e del </w:t>
      </w:r>
      <w:proofErr w:type="spellStart"/>
      <w:r>
        <w:rPr>
          <w:rFonts w:ascii="Arial" w:hAnsi="Arial"/>
          <w:color w:val="999999"/>
          <w:sz w:val="16"/>
          <w:szCs w:val="16"/>
        </w:rPr>
        <w:t>D.Lgs.</w:t>
      </w:r>
      <w:proofErr w:type="spellEnd"/>
      <w:r>
        <w:rPr>
          <w:rFonts w:ascii="Arial" w:hAnsi="Arial"/>
          <w:color w:val="999999"/>
          <w:sz w:val="16"/>
          <w:szCs w:val="16"/>
        </w:rPr>
        <w:t xml:space="preserve"> 196/2003 (Tutela della Privacy), che: 1) il conferimento dei dati è obbligatorio per l'attivazione della procedura; b) i dati personali raccolti tramite la presente dichiarazione saranno trattati, anche con strumenti informatici, esclusivamente nell’ambito e per le finalità del procedimento per il quale la presente dichiarazione viene resa; c) sono a conoscenza dei diritti di accesso, modifica, opposizione e gli altri diritti riconosciuti dalla normativa; d) l'informativa completa è presente all'indirizzo: </w:t>
      </w:r>
      <w:hyperlink r:id="rId7" w:history="1">
        <w:proofErr w:type="spellStart"/>
        <w:r>
          <w:rPr>
            <w:rStyle w:val="Hyperlink0"/>
          </w:rPr>
          <w:t>goo</w:t>
        </w:r>
        <w:proofErr w:type="spellEnd"/>
        <w:r>
          <w:rPr>
            <w:rStyle w:val="None"/>
            <w:rFonts w:ascii="Gautami" w:eastAsia="Gautami" w:hAnsi="Gautami" w:cs="Gautami"/>
            <w:color w:val="999999"/>
            <w:sz w:val="16"/>
            <w:szCs w:val="16"/>
            <w:u w:val="single"/>
          </w:rPr>
          <w:t>​</w:t>
        </w:r>
        <w:r>
          <w:rPr>
            <w:rStyle w:val="Hyperlink0"/>
          </w:rPr>
          <w:t>.</w:t>
        </w:r>
        <w:proofErr w:type="spellStart"/>
        <w:r>
          <w:rPr>
            <w:rStyle w:val="Hyperlink0"/>
          </w:rPr>
          <w:t>gl</w:t>
        </w:r>
        <w:proofErr w:type="spellEnd"/>
        <w:r>
          <w:rPr>
            <w:rStyle w:val="Hyperlink0"/>
          </w:rPr>
          <w:t>/RziA1r</w:t>
        </w:r>
      </w:hyperlink>
    </w:p>
    <w:p w:rsidR="00322BAA" w:rsidRDefault="00322BAA" w:rsidP="00322BAA">
      <w:pPr>
        <w:spacing w:line="20" w:lineRule="exact"/>
      </w:pPr>
      <w:r>
        <w:rPr>
          <w:noProof/>
        </w:rPr>
        <w:drawing>
          <wp:inline distT="0" distB="0" distL="0" distR="0" wp14:anchorId="75E916CD" wp14:editId="0A1CB69B">
            <wp:extent cx="633095" cy="14097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40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271" w:lineRule="exact"/>
      </w:pPr>
    </w:p>
    <w:p w:rsidR="00322BAA" w:rsidRDefault="00322BAA" w:rsidP="00322BAA">
      <w:pPr>
        <w:spacing w:line="20" w:lineRule="atLeast"/>
      </w:pPr>
      <w:r>
        <w:rPr>
          <w:rStyle w:val="None"/>
          <w:rFonts w:ascii="Arial" w:hAnsi="Arial"/>
        </w:rPr>
        <w:t>Luogo e Data____________________</w:t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381" w:lineRule="exact"/>
      </w:pPr>
    </w:p>
    <w:p w:rsidR="00322BAA" w:rsidRDefault="00322BAA" w:rsidP="00322BAA">
      <w:pPr>
        <w:spacing w:line="20" w:lineRule="atLeast"/>
        <w:ind w:left="6140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322BAA" w:rsidRDefault="00322BAA" w:rsidP="00322BAA">
      <w:pPr>
        <w:spacing w:line="200" w:lineRule="exact"/>
      </w:pPr>
    </w:p>
    <w:p w:rsidR="00322BAA" w:rsidRDefault="00322BAA" w:rsidP="00322BAA">
      <w:pPr>
        <w:spacing w:line="204" w:lineRule="exact"/>
      </w:pPr>
    </w:p>
    <w:p w:rsidR="00322BAA" w:rsidRDefault="00322BAA" w:rsidP="00322BAA">
      <w:pPr>
        <w:pBdr>
          <w:bottom w:val="single" w:sz="12" w:space="1" w:color="000000"/>
        </w:pBdr>
        <w:spacing w:line="20" w:lineRule="atLeast"/>
        <w:ind w:left="4440" w:firstLine="600"/>
      </w:pPr>
    </w:p>
    <w:p w:rsidR="00322BAA" w:rsidRPr="00322BAA" w:rsidRDefault="00322BAA" w:rsidP="00940B08">
      <w:pPr>
        <w:spacing w:line="20" w:lineRule="atLeast"/>
        <w:rPr>
          <w:rFonts w:ascii="Arial" w:hAnsi="Arial"/>
        </w:rPr>
      </w:pPr>
    </w:p>
    <w:p w:rsidR="002A54EA" w:rsidRDefault="002A54EA" w:rsidP="002A54EA">
      <w:pPr>
        <w:spacing w:line="20" w:lineRule="atLeast"/>
        <w:jc w:val="center"/>
      </w:pPr>
    </w:p>
    <w:p w:rsidR="002A54EA" w:rsidRDefault="002A54EA" w:rsidP="002A54EA">
      <w:pPr>
        <w:spacing w:line="20" w:lineRule="atLeast"/>
        <w:jc w:val="center"/>
      </w:pPr>
    </w:p>
    <w:p w:rsidR="002A54EA" w:rsidRDefault="002A54EA" w:rsidP="002A54EA">
      <w:pPr>
        <w:spacing w:line="20" w:lineRule="atLeast"/>
        <w:jc w:val="center"/>
      </w:pPr>
    </w:p>
    <w:p w:rsidR="002A54EA" w:rsidRDefault="002A54EA" w:rsidP="002A54EA">
      <w:pPr>
        <w:spacing w:line="20" w:lineRule="atLeast"/>
        <w:jc w:val="center"/>
      </w:pPr>
    </w:p>
    <w:p w:rsidR="00940B08" w:rsidRPr="00940B08" w:rsidRDefault="002A54EA" w:rsidP="002A54EA">
      <w:pPr>
        <w:spacing w:line="20" w:lineRule="atLeast"/>
        <w:jc w:val="center"/>
      </w:pPr>
      <w:r>
        <w:rPr>
          <w:noProof/>
        </w:rPr>
        <w:drawing>
          <wp:inline distT="0" distB="0" distL="0" distR="0">
            <wp:extent cx="2069431" cy="593408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35" cy="60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B08" w:rsidRPr="00940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/>
      <w:pgMar w:top="1440" w:right="1120" w:bottom="777" w:left="1140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4DA" w:rsidRDefault="009B24DA">
      <w:r>
        <w:separator/>
      </w:r>
    </w:p>
  </w:endnote>
  <w:endnote w:type="continuationSeparator" w:id="0">
    <w:p w:rsidR="009B24DA" w:rsidRDefault="009B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9EC" w:rsidRDefault="00AC09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9EC" w:rsidRDefault="00AC09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9EC" w:rsidRDefault="00AC09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4DA" w:rsidRDefault="009B24DA">
      <w:r>
        <w:separator/>
      </w:r>
    </w:p>
  </w:footnote>
  <w:footnote w:type="continuationSeparator" w:id="0">
    <w:p w:rsidR="009B24DA" w:rsidRDefault="009B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9EC" w:rsidRDefault="00AC09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9EC" w:rsidRDefault="00AC09E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9EC" w:rsidRDefault="00AC09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20" w:hanging="365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DA6BB1"/>
    <w:multiLevelType w:val="hybridMultilevel"/>
    <w:tmpl w:val="44B6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75B4"/>
    <w:multiLevelType w:val="hybridMultilevel"/>
    <w:tmpl w:val="8AC41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30"/>
    <w:rsid w:val="002A54EA"/>
    <w:rsid w:val="002B5D30"/>
    <w:rsid w:val="00322BAA"/>
    <w:rsid w:val="008D65C8"/>
    <w:rsid w:val="00940B08"/>
    <w:rsid w:val="009B24DA"/>
    <w:rsid w:val="009B3D35"/>
    <w:rsid w:val="009B52FE"/>
    <w:rsid w:val="00AC09EC"/>
    <w:rsid w:val="00CC1D2B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19463"/>
  <w15:chartTrackingRefBased/>
  <w15:docId w15:val="{ED4FA44C-1B6E-0C48-8B72-7EB1765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Arial Unicode MS" w:hAnsi="Calibri" w:cs="Arial Unicode MS"/>
      <w:color w:val="000000"/>
      <w:u w:color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color w:val="039BE5"/>
      <w:sz w:val="16"/>
      <w:szCs w:val="16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19"/>
      <w:szCs w:val="19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oo.gl/RziA1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https://goo.gl/RziA1r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Lorusso</dc:creator>
  <cp:keywords/>
  <cp:lastModifiedBy>Microsoft Office User</cp:lastModifiedBy>
  <cp:revision>2</cp:revision>
  <cp:lastPrinted>1601-01-01T00:00:00Z</cp:lastPrinted>
  <dcterms:created xsi:type="dcterms:W3CDTF">2024-03-14T14:01:00Z</dcterms:created>
  <dcterms:modified xsi:type="dcterms:W3CDTF">2024-03-14T14:01:00Z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